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3BBB865D" w:rsidR="00825DD9" w:rsidRDefault="007C434B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Julio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s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a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Pr="00B624BE">
                                      <w:rPr>
                                        <w:rStyle w:val="Hyperlink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30080C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Pr="00B624BE">
                                <w:rPr>
                                  <w:rStyle w:val="Hyperlink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3BAA89D6" w:rsidR="004B4472" w:rsidRDefault="0030080C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6D532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30080C" w:rsidP="0030080C">
            <w:pPr>
              <w:ind w:left="102" w:right="209"/>
            </w:pPr>
            <w:hyperlink r:id="rId44" w:history="1">
              <w:r w:rsidRPr="00B624BE">
                <w:rPr>
                  <w:rStyle w:val="Hyperlink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30080C" w:rsidP="0030080C">
            <w:pPr>
              <w:ind w:left="102" w:right="209"/>
            </w:pPr>
            <w:hyperlink r:id="rId46" w:history="1">
              <w:r w:rsidRPr="00B624BE">
                <w:rPr>
                  <w:rStyle w:val="Hyperlink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30080C" w:rsidP="0030080C">
            <w:pPr>
              <w:ind w:left="102" w:right="209"/>
            </w:pPr>
            <w:hyperlink r:id="rId47" w:history="1">
              <w:r w:rsidRPr="00B624BE">
                <w:rPr>
                  <w:rStyle w:val="Hyperlink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30080C" w:rsidRPr="00521172" w:rsidRDefault="0030080C" w:rsidP="0030080C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30080C" w:rsidRDefault="0030080C" w:rsidP="0030080C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30080C" w:rsidRDefault="0030080C" w:rsidP="0030080C">
            <w:pPr>
              <w:spacing w:line="200" w:lineRule="exact"/>
            </w:pPr>
          </w:p>
          <w:p w14:paraId="60E1ED67" w14:textId="51BEFA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https://transparencia.hacienda.gob.do/wp-content/uploads/2023/03/Resolucion_239-07.pdf</w:t>
              </w:r>
            </w:hyperlink>
          </w:p>
          <w:p w14:paraId="05DDAE92" w14:textId="3D40254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30080C" w:rsidRPr="00521172" w:rsidRDefault="0030080C" w:rsidP="0030080C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8B2E" w14:textId="7DF215EF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https://transparencia.hacienda.gob.do/wp-content/uploads/2023/03/Resolucion_para_venta_de_formulario_de_exoneracion.pdf</w:t>
              </w:r>
            </w:hyperlink>
          </w:p>
          <w:p w14:paraId="17A2F0EC" w14:textId="75DF3E8D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30080C" w:rsidRPr="00521172" w:rsidRDefault="0030080C" w:rsidP="0030080C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30080C" w:rsidRPr="00521172" w:rsidRDefault="0030080C" w:rsidP="0030080C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D1F5298" w14:textId="7E30392A" w:rsidR="0030080C" w:rsidRDefault="0030080C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https://transparencia.hacienda.gob.do/wp-content/uploads/2023/03/RESOLUCION_No_122-06.pdf</w:t>
              </w:r>
            </w:hyperlink>
          </w:p>
          <w:p w14:paraId="0323B2EA" w14:textId="013298DF" w:rsidR="0030080C" w:rsidRDefault="0030080C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30080C" w:rsidRDefault="0030080C" w:rsidP="0030080C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30080C" w:rsidRPr="00521172" w:rsidRDefault="0030080C" w:rsidP="0030080C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3650" w14:textId="6E655B93" w:rsidR="0030080C" w:rsidRDefault="008C2FDB" w:rsidP="0030080C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https://transparencia.hacienda.gob.do/wp-content/uploads/2023/03/RESOLUCION_No_70-06.pdf</w:t>
              </w:r>
            </w:hyperlink>
          </w:p>
          <w:p w14:paraId="53A1633E" w14:textId="70476861" w:rsidR="008C2FDB" w:rsidRPr="00521172" w:rsidRDefault="008C2FDB" w:rsidP="0030080C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30080C" w:rsidRDefault="0030080C" w:rsidP="0030080C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6C23AC03" w14:textId="77777777" w:rsidTr="004B4472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3266" w14:textId="1874D827" w:rsidR="0030080C" w:rsidRDefault="008C2FDB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/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RESOLUCION_No_68-06.pdf</w:t>
              </w:r>
            </w:hyperlink>
          </w:p>
          <w:p w14:paraId="6A7ACF9B" w14:textId="0DB28EE9" w:rsidR="008C2FDB" w:rsidRDefault="008C2FDB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152828B" w14:textId="77777777" w:rsidTr="004B4472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30080C" w:rsidRPr="00521172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30080C" w:rsidRPr="00521172" w:rsidRDefault="0030080C" w:rsidP="0030080C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6B658D5C" w14:textId="0A79A773" w:rsidR="0030080C" w:rsidRDefault="008C2FDB" w:rsidP="0030080C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https://transparencia.hacienda.gob.do/wp-content/uploads/2023/03/RES._12-05.pdf</w:t>
              </w:r>
            </w:hyperlink>
          </w:p>
          <w:p w14:paraId="56B78A65" w14:textId="3B529D33" w:rsidR="008C2FDB" w:rsidRPr="00521172" w:rsidRDefault="008C2FDB" w:rsidP="0030080C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30080C" w:rsidRDefault="0030080C" w:rsidP="0030080C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73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.</w:t>
              </w:r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9" w:history="1">
              <w:r w:rsidRPr="00B624BE">
                <w:rPr>
                  <w:rStyle w:val="Hyperlink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03" w:history="1">
              <w:r w:rsidRPr="00B624BE">
                <w:rPr>
                  <w:rStyle w:val="Hyperlink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4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8" w:history="1">
              <w:r w:rsidRPr="00B624BE">
                <w:rPr>
                  <w:rStyle w:val="Hyperlink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BEAD" w14:textId="2319BDAD" w:rsidR="00075AD7" w:rsidRDefault="00226586" w:rsidP="00075AD7">
            <w:pPr>
              <w:ind w:left="107" w:right="202"/>
            </w:pPr>
            <w:hyperlink r:id="rId112" w:history="1">
              <w:r w:rsidRPr="00B624BE">
                <w:rPr>
                  <w:rStyle w:val="Hyperlink"/>
                </w:rPr>
                <w:t>https://transparencia.hacienda.gob.do/wp-content/uploads/2023/03/Resolución-227-2022-sobre-autorización-firma-.pdf</w:t>
              </w:r>
            </w:hyperlink>
          </w:p>
          <w:p w14:paraId="242DBEE6" w14:textId="53FF13FD" w:rsidR="00226586" w:rsidRPr="004E2A53" w:rsidRDefault="00226586" w:rsidP="00075AD7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3EF0B8A1" w:rsidR="00075AD7" w:rsidRPr="00FD6FDC" w:rsidRDefault="007C434B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Julio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226586" w:rsidRPr="00226586" w:rsidRDefault="00226586" w:rsidP="00075AD7">
            <w:pPr>
              <w:ind w:left="107" w:right="202"/>
            </w:pPr>
            <w:hyperlink r:id="rId113" w:history="1">
              <w:r w:rsidRPr="00226586">
                <w:rPr>
                  <w:rStyle w:val="Hyperlink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226586" w:rsidRDefault="00226586" w:rsidP="00075AD7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619919DF" w:rsidR="00075AD7" w:rsidRPr="00075AD7" w:rsidRDefault="007C434B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075AD7" w:rsidRDefault="00226586" w:rsidP="00075AD7">
            <w:pPr>
              <w:ind w:left="107" w:right="202"/>
              <w:rPr>
                <w:rStyle w:val="Hyperlink"/>
              </w:rPr>
            </w:pPr>
            <w:hyperlink r:id="rId114" w:history="1">
              <w:r w:rsidRPr="00B624BE">
                <w:rPr>
                  <w:rStyle w:val="Hyperlink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226586" w:rsidRPr="00226586" w:rsidRDefault="00226586" w:rsidP="00075AD7">
            <w:pPr>
              <w:ind w:left="107" w:right="202"/>
              <w:rPr>
                <w:rStyle w:val="Hyperlink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146456" w:rsidRDefault="00226586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226586" w:rsidRDefault="00226586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146456" w:rsidRDefault="00226586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226586" w:rsidRDefault="00226586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226586" w:rsidRPr="00D473B5" w:rsidRDefault="00226586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146456" w:rsidRDefault="0022658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226586" w:rsidRDefault="00226586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146456" w:rsidRDefault="0022658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8" w:history="1">
              <w:r w:rsidRPr="00B624BE">
                <w:rPr>
                  <w:rStyle w:val="Hyperlink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226586" w:rsidRPr="00521172" w:rsidRDefault="0022658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14645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226586" w:rsidRP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14645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226586" w:rsidRPr="00521172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2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3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6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6FE3E41D" w:rsidR="00A235D7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7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https://transparencia.hacienda.gob.do/wp-content/uploads/2023/03/Organigrama-estructural-MH-aprobado-MH-05-03-2021-ultima-versión.pdf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6FE3E41D" w:rsidR="00A235D7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8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https://transparencia.hacienda.gob.do/wp-content/uploads/2023/03/Organigrama-estructural-MH-aprobado-MH-05-03-2021-ultima-versión.pdf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0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3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4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7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F812B11" w:rsidR="00A235D7" w:rsidRDefault="007C4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9" w:history="1">
                                    <w:r w:rsidRPr="00B624BE">
                                      <w:rPr>
                                        <w:rStyle w:val="Hyperlink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0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2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5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F812B11" w:rsidR="00A235D7" w:rsidRDefault="007C4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7" w:history="1">
                              <w:r w:rsidRPr="00B624BE">
                                <w:rPr>
                                  <w:rStyle w:val="Hyperlink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8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9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0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51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8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60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4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5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6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7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8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78D4FAA5" w:rsidR="008C6D5B" w:rsidRDefault="007C434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C32F55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70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025961" w:rsidRPr="00521172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4443B0A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2C0D95" w:rsidRDefault="002C0D95" w:rsidP="002C0D9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2C0D95" w:rsidRDefault="00025961" w:rsidP="002C0D9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025961" w:rsidRDefault="00025961" w:rsidP="002C0D9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46FB9438" w:rsidR="002C0D95" w:rsidRDefault="007C434B" w:rsidP="002C0D9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2C0D95" w:rsidRDefault="00025961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172" w:history="1">
                                    <w:r w:rsidRPr="00B624BE">
                                      <w:rPr>
                                        <w:rStyle w:val="Hyperlink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025961" w:rsidRDefault="00025961" w:rsidP="002C0D95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7A551311" w:rsidR="002C0D95" w:rsidRDefault="007C434B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2C0D95" w:rsidRDefault="00025961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173" w:history="1">
                                    <w:r w:rsidRPr="00B624BE">
                                      <w:rPr>
                                        <w:rStyle w:val="Hyperlink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025961" w:rsidRDefault="00025961" w:rsidP="002C0D95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44906243" w:rsidR="002C0D95" w:rsidRDefault="007C434B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C32F55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4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025961" w:rsidRPr="00521172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4443B0A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2C0D95" w:rsidRDefault="002C0D95" w:rsidP="002C0D9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2C0D95" w:rsidRDefault="00025961" w:rsidP="002C0D9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5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025961" w:rsidRDefault="00025961" w:rsidP="002C0D9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46FB9438" w:rsidR="002C0D95" w:rsidRDefault="007C434B" w:rsidP="002C0D9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2C0D95" w:rsidRDefault="00025961" w:rsidP="002C0D95">
                            <w:pPr>
                              <w:spacing w:before="22"/>
                              <w:ind w:left="105"/>
                            </w:pPr>
                            <w:hyperlink r:id="rId176" w:history="1">
                              <w:r w:rsidRPr="00B624BE">
                                <w:rPr>
                                  <w:rStyle w:val="Hyperlink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025961" w:rsidRDefault="00025961" w:rsidP="002C0D95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7A551311" w:rsidR="002C0D95" w:rsidRDefault="007C434B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2C0D95" w:rsidRDefault="00025961" w:rsidP="002C0D95">
                            <w:pPr>
                              <w:spacing w:before="22"/>
                              <w:ind w:left="105"/>
                            </w:pPr>
                            <w:hyperlink r:id="rId177" w:history="1">
                              <w:r w:rsidRPr="00B624BE">
                                <w:rPr>
                                  <w:rStyle w:val="Hyperlink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025961" w:rsidRDefault="00025961" w:rsidP="002C0D95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44906243" w:rsidR="002C0D95" w:rsidRDefault="007C434B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8" w:history="1">
                                    <w:r w:rsidR="00A235D7" w:rsidRPr="001D4C4F">
                                      <w:rPr>
                                        <w:rStyle w:val="Hyperlink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48615C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0" w:history="1">
                              <w:r w:rsidR="00A235D7" w:rsidRPr="001D4C4F">
                                <w:rPr>
                                  <w:rStyle w:val="Hyperlink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1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48615C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3527CB5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3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61C83218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3527CB5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5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61C83218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6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7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8C6D5B" w:rsidRDefault="00025961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025961" w:rsidRPr="00521172" w:rsidRDefault="00025961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313BEFA3" w:rsidR="008C6D5B" w:rsidRDefault="007C434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8C6D5B" w:rsidRDefault="00025961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025961" w:rsidRDefault="00025961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38468107" w:rsidR="008C6D5B" w:rsidRDefault="007C434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58528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0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02596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00F981AE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585281" w:rsidRDefault="00025961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3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025961" w:rsidRPr="00521172" w:rsidRDefault="00025961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6F48F9AE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49333F6E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58528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6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02596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00F981AE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7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000000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8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585281" w:rsidRDefault="00025961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9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025961" w:rsidRPr="00521172" w:rsidRDefault="00025961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6F48F9AE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0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01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49333F6E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2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4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5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216CE86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8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216CE86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0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E40D7F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585281" w:rsidRDefault="00025961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2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025961" w:rsidRPr="00521172" w:rsidRDefault="00025961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2C8C1953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585281" w:rsidRDefault="00025961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4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025961" w:rsidRPr="009E2E9E" w:rsidRDefault="00025961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3F7158B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5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585281" w:rsidRDefault="00025961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6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025961" w:rsidRDefault="00025961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04E16A1F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585281" w:rsidRDefault="00025961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8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025961" w:rsidRPr="00521172" w:rsidRDefault="00025961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5B28C64B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585281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025961" w:rsidRPr="00B24772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7143026F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585281" w:rsidRDefault="00025961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025961" w:rsidRPr="007F6AAD" w:rsidRDefault="00025961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3AB7AA7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585281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025961" w:rsidRPr="00521172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77509E43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585281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2" w:history="1">
                                    <w:r w:rsidRPr="00B624BE">
                                      <w:rPr>
                                        <w:rStyle w:val="Hyperlink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025961" w:rsidRPr="002F4BC7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72503D47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585281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3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025961" w:rsidRPr="00B24772" w:rsidRDefault="00025961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756EAB1B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585281" w:rsidRDefault="00025961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4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025961" w:rsidRPr="007F6AAD" w:rsidRDefault="00025961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73C29413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7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8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E40D7F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585281" w:rsidRDefault="00025961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0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025961" w:rsidRPr="00521172" w:rsidRDefault="00025961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2C8C1953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585281" w:rsidRDefault="00025961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2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025961" w:rsidRPr="009E2E9E" w:rsidRDefault="00025961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3F7158B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3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585281" w:rsidRDefault="00025961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4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025961" w:rsidRDefault="00025961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04E16A1F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5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585281" w:rsidRDefault="00025961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6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025961" w:rsidRPr="00521172" w:rsidRDefault="00025961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5B28C64B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585281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025961" w:rsidRPr="00B24772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7143026F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585281" w:rsidRDefault="00025961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025961" w:rsidRPr="007F6AAD" w:rsidRDefault="00025961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3AB7AA7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585281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9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025961" w:rsidRPr="00521172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77509E43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585281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40" w:history="1">
                              <w:r w:rsidRPr="00B624BE">
                                <w:rPr>
                                  <w:rStyle w:val="Hyperlink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025961" w:rsidRPr="002F4BC7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72503D47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585281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41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025961" w:rsidRPr="00B24772" w:rsidRDefault="00025961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756EAB1B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585281" w:rsidRDefault="00025961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2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025961" w:rsidRPr="007F6AAD" w:rsidRDefault="00025961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73C29413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426688" w:rsidRDefault="00025961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025961" w:rsidRPr="007F6AAD" w:rsidRDefault="00025961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7835572E" w:rsidR="00426688" w:rsidRDefault="007C434B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426688" w:rsidRDefault="00025961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025961" w:rsidRPr="009E2E9E" w:rsidRDefault="00025961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0F6CBC35" w:rsidR="00426688" w:rsidRDefault="007C434B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000000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7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000000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8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426688" w:rsidRDefault="00025961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025961" w:rsidRPr="005D5590" w:rsidRDefault="00025961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28CD2BE0" w:rsidR="00426688" w:rsidRDefault="007C434B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426688" w:rsidRDefault="00046D1E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 w:history="1">
              <w:r w:rsidRPr="00B624BE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046D1E" w:rsidRDefault="00046D1E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72FAB08F" w:rsidR="00426688" w:rsidRDefault="007C434B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E550CF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046D1E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3FCE153F" w:rsidR="00E550CF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E550CF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2" w:history="1">
                                    <w:r w:rsidRPr="00B624BE">
                                      <w:rPr>
                                        <w:rStyle w:val="Hyperlink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046D1E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279ED1FF" w:rsidR="00E550CF" w:rsidRDefault="007C434B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E550CF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3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046D1E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3FCE153F" w:rsidR="00E550CF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E550CF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4" w:history="1">
                              <w:r w:rsidRPr="00B624BE">
                                <w:rPr>
                                  <w:rStyle w:val="Hyperlink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046D1E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279ED1FF" w:rsidR="00E550CF" w:rsidRDefault="007C434B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585281" w:rsidRDefault="00143E02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5" w:history="1">
                                    <w:r w:rsidRPr="00B624BE">
                                      <w:rPr>
                                        <w:rStyle w:val="Hyperlink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143E02" w:rsidRDefault="00143E02" w:rsidP="00585281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C30614F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585281" w:rsidRDefault="00143E02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6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143E02" w:rsidRDefault="00143E02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1939919F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585281" w:rsidRDefault="00143E02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7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143E02" w:rsidRDefault="00143E02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632B9CBB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585281" w:rsidRDefault="00143E02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143E02" w:rsidRPr="00521172" w:rsidRDefault="00143E02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023B666B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585281" w:rsidRDefault="00143E02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43E02" w:rsidRPr="00521172" w:rsidRDefault="00143E02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6D43EB6D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6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585281" w:rsidRDefault="00143E02" w:rsidP="00585281">
                            <w:pPr>
                              <w:spacing w:line="240" w:lineRule="exact"/>
                              <w:ind w:left="105"/>
                            </w:pPr>
                            <w:hyperlink r:id="rId262" w:history="1">
                              <w:r w:rsidRPr="00B624BE">
                                <w:rPr>
                                  <w:rStyle w:val="Hyperlink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143E02" w:rsidRDefault="00143E02" w:rsidP="00585281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C30614F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585281" w:rsidRDefault="00143E02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3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143E02" w:rsidRDefault="00143E02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1939919F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585281" w:rsidRDefault="00143E02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4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143E02" w:rsidRDefault="00143E02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632B9CBB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585281" w:rsidRDefault="00143E02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143E02" w:rsidRPr="00521172" w:rsidRDefault="00143E02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023B666B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585281" w:rsidRDefault="00143E02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6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43E02" w:rsidRPr="00521172" w:rsidRDefault="00143E02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6D43EB6D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0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1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2" w:history="1">
                                    <w:r w:rsidRPr="00B624BE">
                                      <w:rPr>
                                        <w:rStyle w:val="Hyperlink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3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4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5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6" w:history="1">
                              <w:r w:rsidRPr="00B624BE">
                                <w:rPr>
                                  <w:rStyle w:val="Hyperlink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7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8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9" w:history="1">
                                    <w:r w:rsidRPr="00B624BE">
                                      <w:rPr>
                                        <w:rStyle w:val="Hyperlink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79ECE358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80" w:history="1">
                              <w:r w:rsidRPr="00B624BE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79ECE358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1981" w14:textId="77777777" w:rsidR="00AF3236" w:rsidRDefault="00AF3236">
      <w:r>
        <w:separator/>
      </w:r>
    </w:p>
  </w:endnote>
  <w:endnote w:type="continuationSeparator" w:id="0">
    <w:p w14:paraId="553B091E" w14:textId="77777777" w:rsidR="00AF3236" w:rsidRDefault="00AF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CC37" w14:textId="77777777" w:rsidR="00AF3236" w:rsidRDefault="00AF3236">
      <w:r>
        <w:separator/>
      </w:r>
    </w:p>
  </w:footnote>
  <w:footnote w:type="continuationSeparator" w:id="0">
    <w:p w14:paraId="1F042D28" w14:textId="77777777" w:rsidR="00AF3236" w:rsidRDefault="00AF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F14EE"/>
    <w:rsid w:val="00723399"/>
    <w:rsid w:val="00750851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923D0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91F8B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11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51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51"/>
    <w:rPr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s://transparencia.hacienda.gob.do/wp-content/uploads/2023/03/Memorias-MH-y-dependencias-2021.pdf" TargetMode="External"/><Relationship Id="rId170" Type="http://schemas.openxmlformats.org/officeDocument/2006/relationships/hyperlink" Target="https://transparencia.hacienda.gob.do/direccion-de-casinos-y-juegos-de-azar/" TargetMode="External"/><Relationship Id="rId226" Type="http://schemas.openxmlformats.org/officeDocument/2006/relationships/hyperlink" Target="https://transparencia.hacienda.gob.do/web/guest/casos-de-urgencia-2020" TargetMode="External"/><Relationship Id="rId268" Type="http://schemas.openxmlformats.org/officeDocument/2006/relationships/hyperlink" Target="https://transparencia.hacienda.gob.do/es/web/guest/relaci%C3%B3n-de-inventario-de-almac%C3%A9n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311-14-Sobre-Declaracion-Jurada-de-Patrimonio.pdf" TargetMode="External"/><Relationship Id="rId128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informacion-basica-sobre-servicios-al-publico/" TargetMode="External"/><Relationship Id="rId237" Type="http://schemas.openxmlformats.org/officeDocument/2006/relationships/hyperlink" Target="https://transparencia.hacienda.gob.do/subasta-inversa/" TargetMode="External"/><Relationship Id="rId279" Type="http://schemas.openxmlformats.org/officeDocument/2006/relationships/hyperlink" Target="https://transparencia.hacienda.gob.do/consultas-publicas/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3/Resolucion_239-07.pdf" TargetMode="External"/><Relationship Id="rId118" Type="http://schemas.openxmlformats.org/officeDocument/2006/relationships/hyperlink" Target="https://transparencia.hacienda.gob.do/wp-content/uploads/2023/03/Res.360-2012_Comite_Compras_y_Contrataciones.pdf" TargetMode="External"/><Relationship Id="rId139" Type="http://schemas.openxmlformats.org/officeDocument/2006/relationships/hyperlink" Target="https://transparencia.hacienda.gob.do/oficina-de-libre-acceso-a-la-informacion/estadisticas-y-balances-de-gestion-de-la-oai/" TargetMode="External"/><Relationship Id="rId85" Type="http://schemas.openxmlformats.org/officeDocument/2006/relationships/hyperlink" Target="https://transparencia.hacienda.gob.do/wp-content/uploads/2023/03/Ley_No_340-06_Compras_y_Contrataciones_de_Bienes_Servicios.pdf" TargetMode="External"/><Relationship Id="rId150" Type="http://schemas.openxmlformats.org/officeDocument/2006/relationships/hyperlink" Target="https://transparencia.hacienda.gob.do/oficina-de-libre-acceso-a-la-informacion/indice-de-transparencia-estandarizado/" TargetMode="External"/><Relationship Id="rId171" Type="http://schemas.openxmlformats.org/officeDocument/2006/relationships/hyperlink" Target="https://transparencia.hacienda.gob.do/direccion-juridica/" TargetMode="External"/><Relationship Id="rId192" Type="http://schemas.openxmlformats.org/officeDocument/2006/relationships/hyperlink" Target="http://digeig.gob.do/web/es/transparencia/recursos-humanos-1/jubilaciones%2C-pensiones-y-retiros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s://transparencia.hacienda.gob.do/como-registrarse-como-proveedor-del-estado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https://transparencia.hacienda.gob.do/datos-abiertos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9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280" Type="http://schemas.openxmlformats.org/officeDocument/2006/relationships/hyperlink" Target="https://transparencia.hacienda.gob.do/consultas-publicas/" TargetMode="Externa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172-13-Sobre-Proteccion-de-datos-Personales.pdf" TargetMode="External"/><Relationship Id="rId96" Type="http://schemas.openxmlformats.org/officeDocument/2006/relationships/hyperlink" Target="https://transparencia.hacienda.gob.do/wp-content/uploads/2023/03/Decreto-No.-188-14-que-define-y-establece-los-principios.pdf" TargetMode="External"/><Relationship Id="rId140" Type="http://schemas.openxmlformats.org/officeDocument/2006/relationships/hyperlink" Target="https://transparencia.hacienda.gob.do/oficina-de-libre-acceso-a-la-informacion/resolucion-de-informacion-clasificada/" TargetMode="External"/><Relationship Id="rId161" Type="http://schemas.openxmlformats.org/officeDocument/2006/relationships/hyperlink" Target="https://transparencia.hacienda.gob.do/planificacion-estrategica-institucional-pei/planificacion-estrategica-institucional/" TargetMode="External"/><Relationship Id="rId182" Type="http://schemas.openxmlformats.org/officeDocument/2006/relationships/hyperlink" Target="http://www.311.gob.do/" TargetMode="External"/><Relationship Id="rId217" Type="http://schemas.openxmlformats.org/officeDocument/2006/relationships/hyperlink" Target="http://digeig.gob.do/web/es/transparencia/compras-y-contrataciones-1/comparaciones-de-precio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compras-menores/" TargetMode="External"/><Relationship Id="rId259" Type="http://schemas.openxmlformats.org/officeDocument/2006/relationships/hyperlink" Target="https://transparencia.hacienda.gob.do/relacion-de-activos-fijos-de-la-institucion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Reglamento-No.-06-04-Aplicacion-de-la-Ley-No.-10-04.pdf" TargetMode="External"/><Relationship Id="rId270" Type="http://schemas.openxmlformats.org/officeDocument/2006/relationships/hyperlink" Target="https://transparencia.hacienda.gob.do/datos-abiertos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olucion_para_venta_de_formulario_de_exoneracion.pdf" TargetMode="External"/><Relationship Id="rId86" Type="http://schemas.openxmlformats.org/officeDocument/2006/relationships/hyperlink" Target="https://transparencia.hacienda.gob.do/wp-content/uploads/2023/03/Ley-06-06-de-Cre&#769;dito-Pu&#769;blico-.pdf" TargetMode="External"/><Relationship Id="rId130" Type="http://schemas.openxmlformats.org/officeDocument/2006/relationships/hyperlink" Target="https://transparencia.hacienda.gob.do/oficina-de-libre-acceso-a-la-informacion/" TargetMode="External"/><Relationship Id="rId151" Type="http://schemas.openxmlformats.org/officeDocument/2006/relationships/header" Target="header3.xml"/><Relationship Id="rId172" Type="http://schemas.openxmlformats.org/officeDocument/2006/relationships/hyperlink" Target="https://transparencia.hacienda.gob.do/direccion-de-fiscalizacion-de-hidrocarburos/" TargetMode="External"/><Relationship Id="rId193" Type="http://schemas.openxmlformats.org/officeDocument/2006/relationships/hyperlink" Target="https://transparencia.hacienda.gob.do/jubilaciones-pensiones-y-retiros/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s://transparencia.hacienda.gob.do/plan-anual-de-compras-y-contrataciones-pacc/" TargetMode="External"/><Relationship Id="rId249" Type="http://schemas.openxmlformats.org/officeDocument/2006/relationships/hyperlink" Target="https://transparencia.hacienda.gob.do/estado-de-cuentas-de-suplidores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Decreto310-05.pdf" TargetMode="External"/><Relationship Id="rId260" Type="http://schemas.openxmlformats.org/officeDocument/2006/relationships/hyperlink" Target="https://transparencia.hacienda.gob.do/es/web/guest/relaci%C3%B3n-de-inventario-de-almac%C3%A9n" TargetMode="External"/><Relationship Id="rId281" Type="http://schemas.openxmlformats.org/officeDocument/2006/relationships/image" Target="media/image1.png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1-12-Sobre-la-Estrategia-Nacional-de-Desarrollo.pdf" TargetMode="External"/><Relationship Id="rId97" Type="http://schemas.openxmlformats.org/officeDocument/2006/relationships/hyperlink" Target="https://transparencia.hacienda.gob.do/wp-content/uploads/2023/03/Decreto-No.-543-12-Compras-y-Contr.pdf" TargetMode="External"/><Relationship Id="rId120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41" Type="http://schemas.openxmlformats.org/officeDocument/2006/relationships/hyperlink" Target="https://www.saip.gob.do/apps/sip/?step=one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transparencia.hacienda.gob.do/planificacion-estrategica-institucional-pei/planificacion-estrategica-institucional/" TargetMode="External"/><Relationship Id="rId183" Type="http://schemas.openxmlformats.org/officeDocument/2006/relationships/hyperlink" Target="https://transparencia.hacienda.gob.do/estadisticas-de-las-quejas-reclamaciones-y-sugerencia-del-311/" TargetMode="External"/><Relationship Id="rId218" Type="http://schemas.openxmlformats.org/officeDocument/2006/relationships/hyperlink" Target="https://transparencia.hacienda.gob.do/comparacion-de-precios/" TargetMode="External"/><Relationship Id="rId239" Type="http://schemas.openxmlformats.org/officeDocument/2006/relationships/hyperlink" Target="https://transparencia.hacienda.gob.do/relacion-de-compras-por-debajo-del-umbral/" TargetMode="External"/><Relationship Id="rId250" Type="http://schemas.openxmlformats.org/officeDocument/2006/relationships/hyperlink" Target="https://transparencia.hacienda.gob.do/manifestacion-de-interes/" TargetMode="External"/><Relationship Id="rId271" Type="http://schemas.openxmlformats.org/officeDocument/2006/relationships/hyperlink" Target="https://transparencia.hacienda.gob.do/wp-content/uploads/2023/08/Miembros-CIGCN-MH.pdf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3/RESOLUCION_No_122-06.pdf" TargetMode="External"/><Relationship Id="rId87" Type="http://schemas.openxmlformats.org/officeDocument/2006/relationships/hyperlink" Target="https://transparencia.hacienda.gob.do/wp-content/uploads/2023/03/Ley_No_567-05_Tesoreria_Nacional.pdf" TargetMode="External"/><Relationship Id="rId110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31" Type="http://schemas.openxmlformats.org/officeDocument/2006/relationships/hyperlink" Target="https://transparencia.hacienda.gob.do/wp-content/uploads/2023/03/Organigrama-OAI-.pdf" TargetMode="External"/><Relationship Id="rId152" Type="http://schemas.openxmlformats.org/officeDocument/2006/relationships/hyperlink" Target="http://digeig.gob.do/web/es/transparencia/plan-estrategico-de-la-institucion/planificacion-estrategica-1/" TargetMode="External"/><Relationship Id="rId173" Type="http://schemas.openxmlformats.org/officeDocument/2006/relationships/hyperlink" Target="https://transparencia.hacienda.gob.do/direccion-general-de-politica-y-legislacion-tributaria/" TargetMode="External"/><Relationship Id="rId194" Type="http://schemas.openxmlformats.org/officeDocument/2006/relationships/hyperlink" Target="http://digeig.gob.do/web/es/transparencia/recursos-humanos-1/vacantes-1/" TargetMode="External"/><Relationship Id="rId208" Type="http://schemas.openxmlformats.org/officeDocument/2006/relationships/hyperlink" Target="https://transparencia.hacienda.gob.do/programas-asistenciales/" TargetMode="External"/><Relationship Id="rId229" Type="http://schemas.openxmlformats.org/officeDocument/2006/relationships/hyperlink" Target="http://digeig.gob.do/web/es/transparencia/compras-y-contrataciones-1/licitaciones-publicas/" TargetMode="External"/><Relationship Id="rId240" Type="http://schemas.openxmlformats.org/officeDocument/2006/relationships/hyperlink" Target="https://transparencia.hacienda.gob.do/micro-peque%C3%B1as-y-medianas-empresas/" TargetMode="External"/><Relationship Id="rId261" Type="http://schemas.openxmlformats.org/officeDocument/2006/relationships/hyperlink" Target="https://transparencia.hacienda.gob.do/es/web/guest/relaci%C3%B3n-de-inventario-de-almac%C3%A9n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-247-12_Organica-de-la-Administracion-Publica.pdf" TargetMode="External"/><Relationship Id="rId100" Type="http://schemas.openxmlformats.org/officeDocument/2006/relationships/hyperlink" Target="https://transparencia.hacienda.gob.do/wp-content/uploads/2023/03/Decreto-No.-694-09-Sistema-311-de-Atencion-Ciudadana.pdf" TargetMode="External"/><Relationship Id="rId282" Type="http://schemas.openxmlformats.org/officeDocument/2006/relationships/hyperlink" Target="mailto:ymussa@hacienda.gov.do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486-12-Direccion-General-de-etica-e-Integridad-G.pdf" TargetMode="External"/><Relationship Id="rId121" Type="http://schemas.openxmlformats.org/officeDocument/2006/relationships/hyperlink" Target="https://transparencia.hacienda.gob.do/wp-content/uploads/2023/03/NORTIC-A2-2016.pdf" TargetMode="External"/><Relationship Id="rId142" Type="http://schemas.openxmlformats.org/officeDocument/2006/relationships/hyperlink" Target="https://transparencia.hacienda.gob.do/oficina-de-libre-acceso-a-la-informacion/indice-de-transparencia-estandarizado/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://www.311.gob.do/" TargetMode="External"/><Relationship Id="rId219" Type="http://schemas.openxmlformats.org/officeDocument/2006/relationships/hyperlink" Target="https://transparencia.hacienda.gob.do/subasta-inversa/" TargetMode="External"/><Relationship Id="rId230" Type="http://schemas.openxmlformats.org/officeDocument/2006/relationships/hyperlink" Target="https://transparencia.hacienda.gob.do/licitacion-publica-nacional-e-internacional/" TargetMode="External"/><Relationship Id="rId251" Type="http://schemas.openxmlformats.org/officeDocument/2006/relationships/hyperlink" Target="https://transparencia.hacienda.gob.do/proyectos-y-programas/programa-bid-mh-dgii-4114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yperlink" Target="https://transparencia.hacienda.gob.do/wp-content/uploads/2023/03/RESOLUCION_No_70-06.pdf" TargetMode="External"/><Relationship Id="rId272" Type="http://schemas.openxmlformats.org/officeDocument/2006/relationships/hyperlink" Target="https://transparencia.hacienda.gob.do/comision-de-integridad-gubernamental-y-cumplimiento-normativo-cigcn/compromiso-etico/" TargetMode="External"/><Relationship Id="rId88" Type="http://schemas.openxmlformats.org/officeDocument/2006/relationships/hyperlink" Target="https://transparencia.hacienda.gob.do/wp-content/uploads/2023/03/Ley_200-04.pdf" TargetMode="External"/><Relationship Id="rId111" Type="http://schemas.openxmlformats.org/officeDocument/2006/relationships/hyperlink" Target="https://transparencia.hacienda.gob.do/wp-content/uploads/2023/03/DecretoNo.1523-04.pdf" TargetMode="External"/><Relationship Id="rId132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3" Type="http://schemas.openxmlformats.org/officeDocument/2006/relationships/hyperlink" Target="https://transparencia.hacienda.gob.do/planificacion-estrategica-institucional-pei/planificacion-estrategica-institucional/" TargetMode="External"/><Relationship Id="rId174" Type="http://schemas.openxmlformats.org/officeDocument/2006/relationships/hyperlink" Target="https://transparencia.hacienda.gob.do/direccion-de-casinos-y-juegos-de-azar/" TargetMode="External"/><Relationship Id="rId195" Type="http://schemas.openxmlformats.org/officeDocument/2006/relationships/hyperlink" Target="https://map.gob.do/Concursa" TargetMode="External"/><Relationship Id="rId209" Type="http://schemas.openxmlformats.org/officeDocument/2006/relationships/hyperlink" Target="https://transparencia.hacienda.gob.do/como-registrarse-como-proveedor-del-estado/" TargetMode="External"/><Relationship Id="rId220" Type="http://schemas.openxmlformats.org/officeDocument/2006/relationships/hyperlink" Target="https://transparencia.hacienda.gob.do/compras-menores/" TargetMode="External"/><Relationship Id="rId241" Type="http://schemas.openxmlformats.org/officeDocument/2006/relationships/hyperlink" Target="https://transparencia.hacienda.gob.do/casos-de-excepcion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finanzas/estados-financieros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transparencia.hacienda.gob.do/wp-content/uploads/2023/03/Ley_No_481-08_Ley_General_de_Archivos.pdf" TargetMode="External"/><Relationship Id="rId99" Type="http://schemas.openxmlformats.org/officeDocument/2006/relationships/hyperlink" Target="https://transparencia.hacienda.gob.do/wp-content/uploads/2023/03/Decreto-No.-129-10-Reglamento-Ley-General-de-Archivos.pdf" TargetMode="External"/><Relationship Id="rId101" Type="http://schemas.openxmlformats.org/officeDocument/2006/relationships/hyperlink" Target="https://transparencia.hacienda.gob.do/wp-content/uploads/2023/03/Decreto-No.-528-09-Reglamento-Organico-Funcional-del-MAP-L.pdf" TargetMode="External"/><Relationship Id="rId122" Type="http://schemas.openxmlformats.org/officeDocument/2006/relationships/hyperlink" Target="https://transparencia.hacienda.gob.do/wp-content/uploads/2023/03/nortic-A3.pdf" TargetMode="External"/><Relationship Id="rId143" Type="http://schemas.openxmlformats.org/officeDocument/2006/relationships/hyperlink" Target="https://transparencia.hacienda.gob.do/wp-content/uploads/2023/07/MOF-Ministerio-de-Hacienda-2023.pdf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85" Type="http://schemas.openxmlformats.org/officeDocument/2006/relationships/hyperlink" Target="https://transparencia.hacienda.gob.do/estadisticas-de-las-quejas-reclamaciones-y-sugerencia-del-311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plan-anual-de-compras-y-contrataciones-pacc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licitaciones-restringidas/" TargetMode="External"/><Relationship Id="rId252" Type="http://schemas.openxmlformats.org/officeDocument/2006/relationships/hyperlink" Target="https://transparencia.hacienda.gob.do/proyectos-y-programas/programa-bid-mh-cgr-5505-oc-dr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9/69-06_sobre_despacho_expedito-reu.pdf" TargetMode="External"/><Relationship Id="rId89" Type="http://schemas.openxmlformats.org/officeDocument/2006/relationships/hyperlink" Target="https://transparencia.hacienda.gob.do/wp-content/uploads/2023/03/Ley_No_10-04-Camara-de-Cuentas.pdf" TargetMode="External"/><Relationship Id="rId112" Type="http://schemas.openxmlformats.org/officeDocument/2006/relationships/hyperlink" Target="https://transparencia.hacienda.gob.do/wp-content/uploads/2023/03/Resolucio&#769;n-227-2022-sobre-autorizacio&#769;n-firma-.pdf" TargetMode="External"/><Relationship Id="rId133" Type="http://schemas.openxmlformats.org/officeDocument/2006/relationships/hyperlink" Target="https://transparencia.hacienda.gob.do/oficina-de-libre-acceso-a-la-informacion/" TargetMode="External"/><Relationship Id="rId154" Type="http://schemas.openxmlformats.org/officeDocument/2006/relationships/hyperlink" Target="https://transparencia.hacienda.gob.do/planificacion-estrategica-institucional-pei/planificacion-estrategica-institucional/" TargetMode="External"/><Relationship Id="rId175" Type="http://schemas.openxmlformats.org/officeDocument/2006/relationships/hyperlink" Target="https://transparencia.hacienda.gob.do/direccion-juridica/" TargetMode="External"/><Relationship Id="rId196" Type="http://schemas.openxmlformats.org/officeDocument/2006/relationships/hyperlink" Target="https://transparencia.hacienda.gob.do/nomina/" TargetMode="External"/><Relationship Id="rId200" Type="http://schemas.openxmlformats.org/officeDocument/2006/relationships/hyperlink" Target="http://digeig.gob.do/web/es/transparencia/recursos-humanos-1/vacantes-1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relacion-de-compras-por-debajo-del-umbral/" TargetMode="External"/><Relationship Id="rId242" Type="http://schemas.openxmlformats.org/officeDocument/2006/relationships/hyperlink" Target="https://transparencia.hacienda.gob.do/emergencia-nacional/" TargetMode="External"/><Relationship Id="rId263" Type="http://schemas.openxmlformats.org/officeDocument/2006/relationships/hyperlink" Target="https://transparencia.hacienda.gob.do/finanzas/informes-financieros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-No-41-08-Funcion-Publica.pdf" TargetMode="External"/><Relationship Id="rId102" Type="http://schemas.openxmlformats.org/officeDocument/2006/relationships/hyperlink" Target="https://transparencia.hacienda.gob.do/wp-content/uploads/2023/03/Decreto-No.-527-09-Reglamento-de-Estrctura-Organizativa-Car.pdf" TargetMode="External"/><Relationship Id="rId123" Type="http://schemas.openxmlformats.org/officeDocument/2006/relationships/hyperlink" Target="https://transparencia.hacienda.gob.do/wp-content/uploads/2023/03/NORTIC-A5-2019.pdf" TargetMode="External"/><Relationship Id="rId144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90" Type="http://schemas.openxmlformats.org/officeDocument/2006/relationships/hyperlink" Target="https://transparencia.hacienda.gob.do/wp-content/uploads/2023/03/Ley_No_126-01_Direccion_General_de_Contabilidad_Gubernament.pdf" TargetMode="External"/><Relationship Id="rId165" Type="http://schemas.openxmlformats.org/officeDocument/2006/relationships/hyperlink" Target="http://digeig.gob.do/web/es/transparencia/plan-estrategico-de-la-institucion/informes-de-logros-y-o-seguimiento-del-plan-estrategico/" TargetMode="External"/><Relationship Id="rId186" Type="http://schemas.openxmlformats.org/officeDocument/2006/relationships/hyperlink" Target="https://transparencia.hacienda.gob.do/declaraciones-juradas-de-patrimonio/" TargetMode="External"/><Relationship Id="rId211" Type="http://schemas.openxmlformats.org/officeDocument/2006/relationships/hyperlink" Target="http://digeig.gob.do/web/es/transparencia/compras-y-contrataciones-1/licitaciones-publicas/" TargetMode="External"/><Relationship Id="rId232" Type="http://schemas.openxmlformats.org/officeDocument/2006/relationships/hyperlink" Target="https://transparencia.hacienda.gob.do/licitaciones-restrinidas/" TargetMode="External"/><Relationship Id="rId253" Type="http://schemas.openxmlformats.org/officeDocument/2006/relationships/hyperlink" Target="https://transparencia.hacienda.gob.do/proyectos-y-programas/programa-bid-mh-dgii-4114-oc-dr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yperlink" Target="https://transparencia.hacienda.gob.do/wp-content/uploads/2023/03/RESOLUCION_No_68-06.pdf" TargetMode="External"/><Relationship Id="rId113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4" Type="http://schemas.openxmlformats.org/officeDocument/2006/relationships/hyperlink" Target="https://transparencia.hacienda.gob.do/wp-content/uploads/2023/03/Organigrama-OAI-.pdf" TargetMode="External"/><Relationship Id="rId80" Type="http://schemas.openxmlformats.org/officeDocument/2006/relationships/hyperlink" Target="https://transparencia.hacienda.gob.do/wp-content/uploads/2023/03/Ley-No-13-07-Tribunal-Superior-Administrativo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transparencia.hacienda.gob.do/direccion-de-fiscalizacion-de-hidrocarburos/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yperlink" Target="https://map.gob.do/Concursa" TargetMode="External"/><Relationship Id="rId222" Type="http://schemas.openxmlformats.org/officeDocument/2006/relationships/hyperlink" Target="https://transparencia.hacienda.gob.do/micro-peque%C3%B1as-y-medianas-empresas/" TargetMode="External"/><Relationship Id="rId243" Type="http://schemas.openxmlformats.org/officeDocument/2006/relationships/hyperlink" Target="https://transparencia.hacienda.gob.do/web/guest/casos-de-urgencia-2020" TargetMode="External"/><Relationship Id="rId264" Type="http://schemas.openxmlformats.org/officeDocument/2006/relationships/hyperlink" Target="https://transparencia.hacienda.gob.do/informe-de-tesoreria-ingresos-y-egresos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-No.-525-09-Reglamento-de-Evaluacion-del-Desem.pdf" TargetMode="External"/><Relationship Id="rId124" Type="http://schemas.openxmlformats.org/officeDocument/2006/relationships/hyperlink" Target="https://transparencia.hacienda.gob.do/wp-content/uploads/2023/03/NORTIC-A2-2016.pdf" TargetMode="External"/><Relationship Id="rId70" Type="http://schemas.openxmlformats.org/officeDocument/2006/relationships/hyperlink" Target="https://transparencia.hacienda.gob.do/wp-content/uploads/2023/03/RES._12-05.pdf" TargetMode="External"/><Relationship Id="rId91" Type="http://schemas.openxmlformats.org/officeDocument/2006/relationships/hyperlink" Target="https://transparencia.hacienda.gob.do/wp-content/uploads/2023/03/Decreto_713-21.pdf" TargetMode="External"/><Relationship Id="rId145" Type="http://schemas.openxmlformats.org/officeDocument/2006/relationships/hyperlink" Target="https://transparencia.hacienda.gob.do/wp-content/uploads/2023/03/Manual-de-Organizacio&#769;n-y-Funcio&#769;n-OAI-2021.pdf" TargetMode="External"/><Relationship Id="rId166" Type="http://schemas.openxmlformats.org/officeDocument/2006/relationships/hyperlink" Target="https://transparencia.hacienda.gob.do/planificacion-estrategica-institucional-pei/planificacion-estrategica-institucional/" TargetMode="External"/><Relationship Id="rId187" Type="http://schemas.openxmlformats.org/officeDocument/2006/relationships/hyperlink" Target="https://transparencia.hacienda.gob.do/declaraciones-juradas-de-patrimoni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licitacion-publica-nacional-e-internacional/" TargetMode="External"/><Relationship Id="rId233" Type="http://schemas.openxmlformats.org/officeDocument/2006/relationships/hyperlink" Target="http://digeig.gob.do/web/es/transparencia/compras-y-contrataciones-1/sorteos-de-obras/" TargetMode="External"/><Relationship Id="rId254" Type="http://schemas.openxmlformats.org/officeDocument/2006/relationships/hyperlink" Target="https://transparencia.hacienda.gob.do/proyectos-y-programas/programa-bid-mh-cgr-5505-oc-dr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275" Type="http://schemas.openxmlformats.org/officeDocument/2006/relationships/hyperlink" Target="https://transparencia.hacienda.gob.do/wp-content/uploads/2023/08/Miembros-CIGCN-MH.pdf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-No-10-07-Sistema-Nacional-de-Control-Interno-y-de-la-Co.pdf" TargetMode="External"/><Relationship Id="rId135" Type="http://schemas.openxmlformats.org/officeDocument/2006/relationships/hyperlink" Target="https://transparencia.hacienda.gob.do/wp-content/uploads/2023/07/MOF-Ministerio-de-Hacienda-2023.pdf" TargetMode="External"/><Relationship Id="rId156" Type="http://schemas.openxmlformats.org/officeDocument/2006/relationships/hyperlink" Target="http://digeig.gob.do/web/es/transparencia/plan-estrategico-de-la-institucion/informes-de-logros-y-o-seguimiento-del-plan-estrategico/" TargetMode="External"/><Relationship Id="rId177" Type="http://schemas.openxmlformats.org/officeDocument/2006/relationships/hyperlink" Target="https://transparencia.hacienda.gob.do/direccion-general-de-politica-y-legislacion-tributaria/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eader" Target="header5.xml"/><Relationship Id="rId223" Type="http://schemas.openxmlformats.org/officeDocument/2006/relationships/hyperlink" Target="https://transparencia.hacienda.gob.do/casos-de-excepcion/" TargetMode="External"/><Relationship Id="rId244" Type="http://schemas.openxmlformats.org/officeDocument/2006/relationships/hyperlink" Target="https://transparencia.hacienda.gob.do/web/guest/casos-de-urgencia-2020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finanzas/informes-de-auditorias/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s://transparencia.hacienda.gob.do/wp-content/uploads/2023/03/Decreto-No.-524-09-Reglamento-de-Reclutamiento-y-Seleccion-d.pdf" TargetMode="External"/><Relationship Id="rId125" Type="http://schemas.openxmlformats.org/officeDocument/2006/relationships/hyperlink" Target="https://transparencia.hacienda.gob.do/wp-content/uploads/2023/03/nortic-A3.pdf" TargetMode="External"/><Relationship Id="rId146" Type="http://schemas.openxmlformats.org/officeDocument/2006/relationships/hyperlink" Target="https://transparencia.hacienda.gob.do/oficina-de-libre-acceso-a-la-informacion/estadisticas-y-balances-de-gestion-de-la-oai/" TargetMode="External"/><Relationship Id="rId167" Type="http://schemas.openxmlformats.org/officeDocument/2006/relationships/hyperlink" Target="https://transparencia.hacienda.gob.do/wp-content/uploads/2023/03/Memorias-MH-y-dependencias-2021.pdf" TargetMode="External"/><Relationship Id="rId188" Type="http://schemas.openxmlformats.org/officeDocument/2006/relationships/hyperlink" Target="https://transparencia.hacienda.gob.do/presupuesto-aprobado/" TargetMode="External"/><Relationship Id="rId71" Type="http://schemas.openxmlformats.org/officeDocument/2006/relationships/hyperlink" Target="https://transparencia.hacienda.gob.do/wp-content/uploads/2023/03/Res._154-2016_que_establece_las_certificaciones_en_linear.pdf" TargetMode="External"/><Relationship Id="rId92" Type="http://schemas.openxmlformats.org/officeDocument/2006/relationships/hyperlink" Target="https://transparencia.hacienda.gob.do/wp-content/uploads/2023/03/Decreto-15-17-Sobre-Control-del-Gasto-Pu&#769;blico-.pdf" TargetMode="External"/><Relationship Id="rId213" Type="http://schemas.openxmlformats.org/officeDocument/2006/relationships/hyperlink" Target="http://digeig.gob.do/web/es/transparencia/compras-y-contrataciones-1/licitaciones-restringidas/" TargetMode="External"/><Relationship Id="rId234" Type="http://schemas.openxmlformats.org/officeDocument/2006/relationships/hyperlink" Target="https://transparencia.hacienda.gob.do/sorteo-de-obra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finanzas/estados-financieros/" TargetMode="External"/><Relationship Id="rId276" Type="http://schemas.openxmlformats.org/officeDocument/2006/relationships/hyperlink" Target="https://transparencia.hacienda.gob.do/comision-de-integridad-gubernamental-y-cumplimiento-normativo-cigcn/compromiso-etico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solucion-206-2019-Comite-CAMWEB-.pdf" TargetMode="External"/><Relationship Id="rId136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7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s://www.hacienda.gob.do/carta-compromis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-No.-5-07-Sistema-Integrado-de-Administracion-Financiera-.pdf" TargetMode="External"/><Relationship Id="rId199" Type="http://schemas.openxmlformats.org/officeDocument/2006/relationships/hyperlink" Target="https://transparencia.hacienda.gob.do/jubilaciones-pensiones-y-retiros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emergencia-nacional/" TargetMode="External"/><Relationship Id="rId245" Type="http://schemas.openxmlformats.org/officeDocument/2006/relationships/hyperlink" Target="https://transparencia.hacienda.gob.do/casos-de-urgencia/" TargetMode="External"/><Relationship Id="rId266" Type="http://schemas.openxmlformats.org/officeDocument/2006/relationships/hyperlink" Target="https://transparencia.hacienda.gob.do/relacion-de-activos-fijos-de-la-institucion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-No.-523-09-Reglamento-de-Relaciones-Laborales.pdf" TargetMode="External"/><Relationship Id="rId126" Type="http://schemas.openxmlformats.org/officeDocument/2006/relationships/hyperlink" Target="https://transparencia.hacienda.gob.do/wp-content/uploads/2023/03/NORTIC-A5-2019.pdf" TargetMode="External"/><Relationship Id="rId147" Type="http://schemas.openxmlformats.org/officeDocument/2006/relationships/hyperlink" Target="https://transparencia.hacienda.gob.do/oficina-de-libre-acceso-a-la-informacion/estadisticas-y-balances-de-gestion-de-la-oai/" TargetMode="External"/><Relationship Id="rId168" Type="http://schemas.openxmlformats.org/officeDocument/2006/relationships/header" Target="header4.xm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Co%CC%81digo-de-e%CC%81tica-VF-PR.pdf" TargetMode="External"/><Relationship Id="rId93" Type="http://schemas.openxmlformats.org/officeDocument/2006/relationships/hyperlink" Target="https://transparencia.hacienda.gob.do/wp-content/uploads/2023/03/Decreto-No.-143-17-que-crea-las-Comisiones-de-Etica-Publica.pdf" TargetMode="External"/><Relationship Id="rId189" Type="http://schemas.openxmlformats.org/officeDocument/2006/relationships/hyperlink" Target="https://transparencia.hacienda.gob.do/ejecucion-presupuestaria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licitaciones-restrinidas/" TargetMode="External"/><Relationship Id="rId235" Type="http://schemas.openxmlformats.org/officeDocument/2006/relationships/hyperlink" Target="http://digeig.gob.do/web/es/transparencia/compras-y-contrataciones-1/comparaciones-de-precios/" TargetMode="External"/><Relationship Id="rId256" Type="http://schemas.openxmlformats.org/officeDocument/2006/relationships/hyperlink" Target="https://transparencia.hacienda.gob.do/finanzas/informes-financieros/" TargetMode="External"/><Relationship Id="rId277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16" Type="http://schemas.openxmlformats.org/officeDocument/2006/relationships/hyperlink" Target="https://transparencia.hacienda.gob.do/wp-content/uploads/2023/03/Resolucio%CC%81n_nu%CC%81m._159-2019_.pdf" TargetMode="External"/><Relationship Id="rId137" Type="http://schemas.openxmlformats.org/officeDocument/2006/relationships/hyperlink" Target="https://transparencia.hacienda.gob.do/wp-content/uploads/2023/03/Manual-de-Organizacio&#769;n-y-Funcio&#769;n-OAI-2021.pdf" TargetMode="External"/><Relationship Id="rId158" Type="http://schemas.openxmlformats.org/officeDocument/2006/relationships/hyperlink" Target="https://transparencia.hacienda.gob.do/planificacion-estrategica-institucional-pei/planificacion-estrategica-institucional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498-06_Planificacion_e_Inversion_Publica.pdf" TargetMode="External"/><Relationship Id="rId179" Type="http://schemas.openxmlformats.org/officeDocument/2006/relationships/hyperlink" Target="https://transparencia.hacienda.gob.do/informacion-basica-sobre-servicios-al-publico/" TargetMode="External"/><Relationship Id="rId190" Type="http://schemas.openxmlformats.org/officeDocument/2006/relationships/hyperlink" Target="https://transparencia.hacienda.gob.do/nomina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web/guest/casos-de-urgencia-2020" TargetMode="External"/><Relationship Id="rId246" Type="http://schemas.openxmlformats.org/officeDocument/2006/relationships/hyperlink" Target="https://transparencia.hacienda.gob.do/otros-casos-de-excepcion/" TargetMode="External"/><Relationship Id="rId267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7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eader" Target="header2.xml"/><Relationship Id="rId94" Type="http://schemas.openxmlformats.org/officeDocument/2006/relationships/hyperlink" Target="https://transparencia.hacienda.gob.do/wp-content/uploads/2023/03/Decreto-350-17-Portal-Transaccional-de-Compras-.pdf" TargetMode="External"/><Relationship Id="rId148" Type="http://schemas.openxmlformats.org/officeDocument/2006/relationships/hyperlink" Target="https://transparencia.hacienda.gob.do/oficina-de-libre-acceso-a-la-informacion/resolucion-de-informacion-clasificada/" TargetMode="External"/><Relationship Id="rId169" Type="http://schemas.openxmlformats.org/officeDocument/2006/relationships/hyperlink" Target="https://www.hacienda.gob.do/prens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hacienda.gob.do/carta-compromiso/" TargetMode="External"/><Relationship Id="rId215" Type="http://schemas.openxmlformats.org/officeDocument/2006/relationships/hyperlink" Target="http://digeig.gob.do/web/es/transparencia/compras-y-contrataciones-1/sorteos-de-obras/" TargetMode="External"/><Relationship Id="rId236" Type="http://schemas.openxmlformats.org/officeDocument/2006/relationships/hyperlink" Target="https://transparencia.hacienda.gob.do/comparacion-de-precios/" TargetMode="External"/><Relationship Id="rId257" Type="http://schemas.openxmlformats.org/officeDocument/2006/relationships/hyperlink" Target="https://transparencia.hacienda.gob.do/informe-de-tesoreria-ingresos-y-egresos/" TargetMode="External"/><Relationship Id="rId278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No_423-06_Ley_Organica_de_Presupuesto_para_el_Sector_Publico.pdf" TargetMode="External"/><Relationship Id="rId138" Type="http://schemas.openxmlformats.org/officeDocument/2006/relationships/hyperlink" Target="https://transparencia.hacienda.gob.do/oficina-de-libre-acceso-a-la-informacion/estadisticas-y-balances-de-gestion-de-la-oai/" TargetMode="External"/><Relationship Id="rId191" Type="http://schemas.openxmlformats.org/officeDocument/2006/relationships/hyperlink" Target="http://digeig.gob.do/web/es/transparencia/recursos-humanos-1/jubilaciones%2C-pensiones-y-retiros/" TargetMode="External"/><Relationship Id="rId205" Type="http://schemas.openxmlformats.org/officeDocument/2006/relationships/hyperlink" Target="https://transparencia.hacienda.gob.do/programas-asistenciales/" TargetMode="External"/><Relationship Id="rId247" Type="http://schemas.openxmlformats.org/officeDocument/2006/relationships/hyperlink" Target="http://digeig.gob.do/web/es/transparencia/compras-y-contrataciones-1/estado-de-cuentas-de-suplidores/" TargetMode="External"/><Relationship Id="rId107" Type="http://schemas.openxmlformats.org/officeDocument/2006/relationships/hyperlink" Target="https://transparencia.hacienda.gob.do/wp-content/uploads/2023/03/Decreto-441-06-que-reglamenta-la-ley-567-05-de-tesoreria-nacional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yperlink" Target="https://www.saip.gob.do/apps/sip/?step=one" TargetMode="External"/><Relationship Id="rId95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60" Type="http://schemas.openxmlformats.org/officeDocument/2006/relationships/hyperlink" Target="http://digeig.gob.do/web/es/transparencia/plan-estrategico-de-la-institucion/planificacion-estrategica-1/" TargetMode="External"/><Relationship Id="rId216" Type="http://schemas.openxmlformats.org/officeDocument/2006/relationships/hyperlink" Target="https://transparencia.hacienda.gob.do/sorteo-de-obras/" TargetMode="External"/><Relationship Id="rId258" Type="http://schemas.openxmlformats.org/officeDocument/2006/relationships/hyperlink" Target="https://transparencia.hacienda.gob.do/finanzas/informes-de-auditor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6467</Words>
  <Characters>35573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Jose Miguel Tueni Heyaime</cp:lastModifiedBy>
  <cp:revision>7</cp:revision>
  <cp:lastPrinted>2023-02-20T16:12:00Z</cp:lastPrinted>
  <dcterms:created xsi:type="dcterms:W3CDTF">2023-08-18T17:13:00Z</dcterms:created>
  <dcterms:modified xsi:type="dcterms:W3CDTF">2023-09-12T15:54:00Z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